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82" w:rsidRPr="005C677C" w:rsidRDefault="007D4882" w:rsidP="005C677C">
      <w:pPr>
        <w:pStyle w:val="BodyText"/>
        <w:kinsoku w:val="0"/>
        <w:overflowPunct w:val="0"/>
        <w:spacing w:before="44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  <w:r w:rsidRPr="005C677C">
        <w:rPr>
          <w:rFonts w:ascii="Arial" w:hAnsi="Arial" w:cs="Arial"/>
          <w:b/>
          <w:bCs/>
          <w:sz w:val="28"/>
          <w:szCs w:val="28"/>
        </w:rPr>
        <w:t xml:space="preserve">Draft Budget </w:t>
      </w:r>
      <w:r w:rsidR="005C677C" w:rsidRPr="005C677C">
        <w:rPr>
          <w:rFonts w:ascii="Arial" w:hAnsi="Arial" w:cs="Arial"/>
          <w:b/>
          <w:bCs/>
          <w:sz w:val="28"/>
          <w:szCs w:val="28"/>
        </w:rPr>
        <w:t>F</w:t>
      </w:r>
      <w:r w:rsidRPr="005C677C">
        <w:rPr>
          <w:rFonts w:ascii="Arial" w:hAnsi="Arial" w:cs="Arial"/>
          <w:b/>
          <w:bCs/>
          <w:sz w:val="28"/>
          <w:szCs w:val="28"/>
        </w:rPr>
        <w:t>orm</w:t>
      </w:r>
    </w:p>
    <w:p w:rsidR="007D4882" w:rsidRDefault="007D4882">
      <w:pPr>
        <w:pStyle w:val="BodyText"/>
        <w:kinsoku w:val="0"/>
        <w:overflowPunct w:val="0"/>
        <w:spacing w:before="6"/>
        <w:rPr>
          <w:b/>
          <w:bCs/>
          <w:sz w:val="15"/>
          <w:szCs w:val="15"/>
        </w:rPr>
      </w:pPr>
    </w:p>
    <w:p w:rsidR="00432FE2" w:rsidRDefault="007D4882" w:rsidP="007318E4">
      <w:pPr>
        <w:pStyle w:val="BodyText"/>
        <w:kinsoku w:val="0"/>
        <w:overflowPunct w:val="0"/>
        <w:spacing w:before="59" w:line="278" w:lineRule="auto"/>
        <w:ind w:right="-250"/>
        <w:sectPr w:rsidR="00432FE2" w:rsidSect="004213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520" w:bottom="1220" w:left="1520" w:header="0" w:footer="1023" w:gutter="0"/>
          <w:cols w:space="720" w:equalWidth="0">
            <w:col w:w="9200"/>
          </w:cols>
          <w:noEndnote/>
        </w:sectPr>
      </w:pPr>
      <w:r w:rsidRPr="005C677C">
        <w:rPr>
          <w:rFonts w:ascii="Arial" w:hAnsi="Arial" w:cs="Arial"/>
          <w:sz w:val="22"/>
          <w:szCs w:val="22"/>
        </w:rPr>
        <w:t xml:space="preserve">Please describe the budgeted items and their relationship to the implementation of the proposed project. </w:t>
      </w:r>
      <w:r w:rsidR="007F2DC8" w:rsidRPr="007F2DC8">
        <w:rPr>
          <w:rFonts w:ascii="Arial" w:hAnsi="Arial" w:cs="Arial"/>
          <w:b/>
          <w:sz w:val="22"/>
          <w:szCs w:val="22"/>
        </w:rPr>
        <w:t>I</w:t>
      </w:r>
      <w:r w:rsidRPr="007F2DC8">
        <w:rPr>
          <w:rFonts w:ascii="Arial" w:hAnsi="Arial" w:cs="Arial"/>
          <w:b/>
          <w:sz w:val="22"/>
          <w:szCs w:val="22"/>
        </w:rPr>
        <w:t>ndirect (F&amp;A) costs are not allowed</w:t>
      </w:r>
      <w:r w:rsidRPr="007F2DC8">
        <w:rPr>
          <w:b/>
        </w:rPr>
        <w:t>.</w:t>
      </w:r>
      <w:r w:rsidR="00432FE2">
        <w:br/>
      </w:r>
      <w:bookmarkStart w:id="0" w:name="_GoBack"/>
      <w:bookmarkEnd w:id="0"/>
    </w:p>
    <w:p w:rsidR="0042137C" w:rsidRP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PROJECT TITLE</w:t>
      </w:r>
      <w:r>
        <w:rPr>
          <w:rFonts w:ascii="Arial" w:hAnsi="Arial" w:cs="Arial"/>
          <w:b/>
          <w:sz w:val="22"/>
          <w:szCs w:val="23"/>
        </w:rPr>
        <w:t>:</w:t>
      </w:r>
    </w:p>
    <w:p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AMOUNT REQUESTED</w:t>
      </w:r>
    </w:p>
    <w:p w:rsidR="00AA3D31" w:rsidRP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($5,000-$20,000)</w:t>
      </w:r>
      <w:r>
        <w:rPr>
          <w:rFonts w:ascii="Arial" w:hAnsi="Arial" w:cs="Arial"/>
          <w:b/>
          <w:sz w:val="22"/>
          <w:szCs w:val="23"/>
        </w:rPr>
        <w:t>:</w:t>
      </w:r>
    </w:p>
    <w:p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BUDGET PERIOD</w:t>
      </w:r>
      <w:r>
        <w:rPr>
          <w:rFonts w:ascii="Arial" w:hAnsi="Arial" w:cs="Arial"/>
          <w:b/>
          <w:sz w:val="22"/>
          <w:szCs w:val="23"/>
        </w:rPr>
        <w:t>:</w:t>
      </w:r>
    </w:p>
    <w:p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</w:p>
    <w:p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</w:p>
    <w:p w:rsidR="00AA3D31" w:rsidRP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sz w:val="22"/>
          <w:szCs w:val="23"/>
        </w:rPr>
      </w:pPr>
      <w:r w:rsidRPr="00AA3D31">
        <w:rPr>
          <w:rFonts w:ascii="Arial" w:hAnsi="Arial" w:cs="Arial"/>
          <w:sz w:val="22"/>
          <w:szCs w:val="23"/>
        </w:rPr>
        <w:t>[Title Here]</w:t>
      </w:r>
    </w:p>
    <w:p w:rsidR="00AA3D31" w:rsidRDefault="00AA3D31" w:rsidP="00AA3D31">
      <w:pPr>
        <w:pStyle w:val="BodyText"/>
        <w:pBdr>
          <w:top w:val="single" w:sz="12" w:space="1" w:color="auto"/>
          <w:bottom w:val="single" w:sz="12" w:space="1" w:color="auto"/>
        </w:pBdr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</w:p>
    <w:p w:rsidR="00AA3D31" w:rsidRPr="00AA3D31" w:rsidRDefault="00AA3D31" w:rsidP="00AA3D31">
      <w:pPr>
        <w:pStyle w:val="BodyText"/>
        <w:pBdr>
          <w:top w:val="single" w:sz="12" w:space="1" w:color="auto"/>
          <w:bottom w:val="single" w:sz="12" w:space="1" w:color="auto"/>
        </w:pBdr>
        <w:kinsoku w:val="0"/>
        <w:overflowPunct w:val="0"/>
        <w:spacing w:before="8" w:line="276" w:lineRule="auto"/>
        <w:rPr>
          <w:rFonts w:ascii="Arial" w:hAnsi="Arial" w:cs="Arial"/>
          <w:sz w:val="22"/>
          <w:szCs w:val="23"/>
        </w:rPr>
      </w:pPr>
      <w:r w:rsidRPr="00AA3D31">
        <w:rPr>
          <w:rFonts w:ascii="Arial" w:hAnsi="Arial" w:cs="Arial"/>
          <w:sz w:val="22"/>
          <w:szCs w:val="23"/>
        </w:rPr>
        <w:t>[Budget Amo</w:t>
      </w:r>
      <w:r w:rsidR="00B9025B">
        <w:rPr>
          <w:rFonts w:ascii="Arial" w:hAnsi="Arial" w:cs="Arial"/>
          <w:sz w:val="22"/>
          <w:szCs w:val="23"/>
        </w:rPr>
        <w:t>u</w:t>
      </w:r>
      <w:r w:rsidRPr="00AA3D31">
        <w:rPr>
          <w:rFonts w:ascii="Arial" w:hAnsi="Arial" w:cs="Arial"/>
          <w:sz w:val="22"/>
          <w:szCs w:val="23"/>
        </w:rPr>
        <w:t>nt Here]</w:t>
      </w:r>
    </w:p>
    <w:p w:rsidR="00AA3D31" w:rsidRDefault="00AA3D31" w:rsidP="00B9025B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3"/>
        </w:rPr>
      </w:pPr>
      <w:r w:rsidRPr="00AA3D31">
        <w:rPr>
          <w:rFonts w:ascii="Arial" w:hAnsi="Arial" w:cs="Arial"/>
          <w:sz w:val="22"/>
          <w:szCs w:val="23"/>
        </w:rPr>
        <w:t>November 15, 2019 – August 14, 2020</w:t>
      </w:r>
    </w:p>
    <w:p w:rsidR="00AA3D31" w:rsidRDefault="007F2DC8" w:rsidP="00AA3D31">
      <w:pPr>
        <w:pStyle w:val="BodyText"/>
        <w:kinsoku w:val="0"/>
        <w:overflowPunct w:val="0"/>
        <w:spacing w:before="8" w:line="276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Arial" w:hAnsi="Arial" w:cs="Arial"/>
            <w:sz w:val="22"/>
            <w:szCs w:val="23"/>
          </w:rPr>
          <w:id w:val="-15178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31">
            <w:rPr>
              <w:rFonts w:ascii="MS Gothic" w:eastAsia="MS Gothic" w:hAnsi="MS Gothic" w:cs="Arial" w:hint="eastAsia"/>
              <w:sz w:val="22"/>
              <w:szCs w:val="23"/>
            </w:rPr>
            <w:t>☐</w:t>
          </w:r>
        </w:sdtContent>
      </w:sdt>
      <w:r w:rsidR="00AA3D31" w:rsidRPr="00AA3D31">
        <w:rPr>
          <w:rFonts w:ascii="Arial" w:hAnsi="Arial" w:cs="Arial"/>
          <w:i/>
          <w:sz w:val="20"/>
          <w:szCs w:val="23"/>
        </w:rPr>
        <w:t xml:space="preserve">Consider for March-August </w:t>
      </w:r>
      <w:r w:rsidR="00AA3D31">
        <w:rPr>
          <w:rFonts w:ascii="Arial" w:hAnsi="Arial" w:cs="Arial"/>
          <w:i/>
          <w:sz w:val="20"/>
          <w:szCs w:val="23"/>
        </w:rPr>
        <w:t xml:space="preserve">project </w:t>
      </w:r>
      <w:r w:rsidR="00AA3D31" w:rsidRPr="00AA3D31">
        <w:rPr>
          <w:rFonts w:ascii="Arial" w:hAnsi="Arial" w:cs="Arial"/>
          <w:i/>
          <w:sz w:val="20"/>
          <w:szCs w:val="23"/>
        </w:rPr>
        <w:t>period</w:t>
      </w:r>
    </w:p>
    <w:p w:rsidR="00AA3D31" w:rsidRDefault="00AA3D31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  <w:sectPr w:rsidR="00AA3D31" w:rsidSect="00AA3D31">
          <w:type w:val="continuous"/>
          <w:pgSz w:w="12240" w:h="15840"/>
          <w:pgMar w:top="1500" w:right="1520" w:bottom="1220" w:left="1520" w:header="0" w:footer="1023" w:gutter="0"/>
          <w:cols w:num="2" w:space="720" w:equalWidth="0">
            <w:col w:w="2448" w:space="720"/>
            <w:col w:w="6032"/>
          </w:cols>
          <w:noEndnote/>
        </w:sectPr>
      </w:pPr>
    </w:p>
    <w:tbl>
      <w:tblPr>
        <w:tblW w:w="9268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4401"/>
        <w:gridCol w:w="1727"/>
      </w:tblGrid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 w:rsidP="005C677C">
            <w:pPr>
              <w:pStyle w:val="TableParagraph"/>
              <w:kinsoku w:val="0"/>
              <w:overflowPunct w:val="0"/>
              <w:ind w:left="1083" w:right="5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CATEGO</w:t>
            </w:r>
            <w:r w:rsidR="005C677C"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5C677C" w:rsidP="005C677C">
            <w:pPr>
              <w:pStyle w:val="TableParagraph"/>
              <w:kinsoku w:val="0"/>
              <w:overflowPunct w:val="0"/>
              <w:ind w:left="71" w:right="6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JUSTIFICATIO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ind w:left="439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31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B506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2A4E" w:rsidRPr="005C677C">
              <w:rPr>
                <w:rFonts w:ascii="Arial" w:hAnsi="Arial" w:cs="Arial"/>
                <w:sz w:val="22"/>
                <w:szCs w:val="22"/>
              </w:rPr>
              <w:t>Travel/Transportation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sz w:val="22"/>
                <w:szCs w:val="22"/>
              </w:rPr>
              <w:t>Materials and Supplies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F42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Direct Costs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4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:rsidTr="00AA3D31">
        <w:trPr>
          <w:trHeight w:hRule="exact" w:val="279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882" w:rsidRPr="00432FE2" w:rsidRDefault="007D4882" w:rsidP="00432FE2">
      <w:pPr>
        <w:pStyle w:val="BodyText"/>
        <w:kinsoku w:val="0"/>
        <w:overflowPunct w:val="0"/>
        <w:ind w:left="241"/>
        <w:rPr>
          <w:rFonts w:ascii="Arial" w:hAnsi="Arial" w:cs="Arial"/>
          <w:b/>
          <w:sz w:val="22"/>
          <w:szCs w:val="22"/>
        </w:rPr>
      </w:pPr>
      <w:r w:rsidRPr="005C677C">
        <w:rPr>
          <w:rFonts w:ascii="Arial" w:hAnsi="Arial" w:cs="Arial"/>
          <w:b/>
          <w:bCs/>
          <w:sz w:val="22"/>
          <w:szCs w:val="22"/>
        </w:rPr>
        <w:t>Note</w:t>
      </w:r>
      <w:r w:rsidR="00B5062B">
        <w:rPr>
          <w:rFonts w:ascii="Arial" w:hAnsi="Arial" w:cs="Arial"/>
          <w:b/>
          <w:bCs/>
          <w:sz w:val="22"/>
          <w:szCs w:val="22"/>
        </w:rPr>
        <w:t xml:space="preserve">: </w:t>
      </w:r>
      <w:r w:rsidR="00B5062B" w:rsidRPr="00B5062B">
        <w:rPr>
          <w:rFonts w:ascii="Arial" w:hAnsi="Arial" w:cs="Arial"/>
          <w:b/>
          <w:bCs/>
          <w:sz w:val="22"/>
          <w:szCs w:val="22"/>
        </w:rPr>
        <w:t>I</w:t>
      </w:r>
      <w:r w:rsidRPr="00B5062B">
        <w:rPr>
          <w:rFonts w:ascii="Arial" w:hAnsi="Arial" w:cs="Arial"/>
          <w:b/>
          <w:sz w:val="22"/>
          <w:szCs w:val="22"/>
        </w:rPr>
        <w:t>ndire</w:t>
      </w:r>
      <w:r w:rsidR="00432FE2">
        <w:rPr>
          <w:rFonts w:ascii="Arial" w:hAnsi="Arial" w:cs="Arial"/>
          <w:b/>
          <w:sz w:val="22"/>
          <w:szCs w:val="22"/>
        </w:rPr>
        <w:t>ct (F&amp;A) costs are not allowed.</w:t>
      </w:r>
    </w:p>
    <w:sectPr w:rsidR="007D4882" w:rsidRPr="00432FE2" w:rsidSect="0042137C">
      <w:type w:val="continuous"/>
      <w:pgSz w:w="12240" w:h="15840"/>
      <w:pgMar w:top="1500" w:right="1520" w:bottom="1220" w:left="1520" w:header="0" w:footer="1023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CE" w:rsidRDefault="00EE00CE">
      <w:r>
        <w:separator/>
      </w:r>
    </w:p>
  </w:endnote>
  <w:endnote w:type="continuationSeparator" w:id="0">
    <w:p w:rsidR="00EE00CE" w:rsidRDefault="00E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8" w:rsidRDefault="0023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2" w:rsidRDefault="0074734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1950720</wp:posOffset>
              </wp:positionH>
              <wp:positionV relativeFrom="page">
                <wp:posOffset>9279255</wp:posOffset>
              </wp:positionV>
              <wp:extent cx="3856990" cy="1473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882" w:rsidRDefault="007D4882">
                          <w:pPr>
                            <w:pStyle w:val="BodyText"/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Colorado State University | Fort Collins, Colorado| </w:t>
                          </w:r>
                          <w:hyperlink r:id="rId1" w:history="1">
                            <w:r>
                              <w:rPr>
                                <w:sz w:val="19"/>
                                <w:szCs w:val="19"/>
                              </w:rPr>
                              <w:t>www.hicahs.colostate.edu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pt;margin-top:730.65pt;width:303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uP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" o:allowincell="f" filled="f" stroked="f">
              <v:textbox inset="0,0,0,0">
                <w:txbxContent>
                  <w:p w:rsidR="007D4882" w:rsidRDefault="007D4882">
                    <w:pPr>
                      <w:pStyle w:val="BodyText"/>
                      <w:kinsoku w:val="0"/>
                      <w:overflowPunct w:val="0"/>
                      <w:spacing w:line="214" w:lineRule="exact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Colorado State University | Fort Collins, Colorado| </w:t>
                    </w:r>
                    <w:hyperlink r:id="rId2" w:history="1">
                      <w:r>
                        <w:rPr>
                          <w:sz w:val="19"/>
                          <w:szCs w:val="19"/>
                        </w:rPr>
                        <w:t>www.hicahs.colostate.edu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8" w:rsidRDefault="0023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CE" w:rsidRDefault="00EE00CE">
      <w:r>
        <w:separator/>
      </w:r>
    </w:p>
  </w:footnote>
  <w:footnote w:type="continuationSeparator" w:id="0">
    <w:p w:rsidR="00EE00CE" w:rsidRDefault="00E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8" w:rsidRDefault="0023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8" w:rsidRDefault="0023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88" w:rsidRDefault="0023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6" w:hanging="346"/>
      </w:pPr>
      <w:rPr>
        <w:rFonts w:ascii="Calibri" w:hAnsi="Calibri" w:cs="Calibri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810" w:hanging="346"/>
      </w:pPr>
      <w:rPr>
        <w:rFonts w:ascii="Calibri" w:hAnsi="Calibri"/>
        <w:b w:val="0"/>
        <w:w w:val="100"/>
        <w:sz w:val="21"/>
      </w:rPr>
    </w:lvl>
    <w:lvl w:ilvl="2">
      <w:numFmt w:val="bullet"/>
      <w:lvlText w:val="•"/>
      <w:lvlJc w:val="left"/>
      <w:pPr>
        <w:ind w:left="1751" w:hanging="346"/>
      </w:pPr>
    </w:lvl>
    <w:lvl w:ilvl="3">
      <w:numFmt w:val="bullet"/>
      <w:lvlText w:val="•"/>
      <w:lvlJc w:val="left"/>
      <w:pPr>
        <w:ind w:left="2682" w:hanging="346"/>
      </w:pPr>
    </w:lvl>
    <w:lvl w:ilvl="4">
      <w:numFmt w:val="bullet"/>
      <w:lvlText w:val="•"/>
      <w:lvlJc w:val="left"/>
      <w:pPr>
        <w:ind w:left="3613" w:hanging="346"/>
      </w:pPr>
    </w:lvl>
    <w:lvl w:ilvl="5">
      <w:numFmt w:val="bullet"/>
      <w:lvlText w:val="•"/>
      <w:lvlJc w:val="left"/>
      <w:pPr>
        <w:ind w:left="4544" w:hanging="346"/>
      </w:pPr>
    </w:lvl>
    <w:lvl w:ilvl="6">
      <w:numFmt w:val="bullet"/>
      <w:lvlText w:val="•"/>
      <w:lvlJc w:val="left"/>
      <w:pPr>
        <w:ind w:left="5475" w:hanging="346"/>
      </w:pPr>
    </w:lvl>
    <w:lvl w:ilvl="7">
      <w:numFmt w:val="bullet"/>
      <w:lvlText w:val="•"/>
      <w:lvlJc w:val="left"/>
      <w:pPr>
        <w:ind w:left="6406" w:hanging="346"/>
      </w:pPr>
    </w:lvl>
    <w:lvl w:ilvl="8">
      <w:numFmt w:val="bullet"/>
      <w:lvlText w:val="•"/>
      <w:lvlJc w:val="left"/>
      <w:pPr>
        <w:ind w:left="7337" w:hanging="34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249" w:hanging="422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2936" w:hanging="422"/>
      </w:pPr>
    </w:lvl>
    <w:lvl w:ilvl="2">
      <w:numFmt w:val="bullet"/>
      <w:lvlText w:val="•"/>
      <w:lvlJc w:val="left"/>
      <w:pPr>
        <w:ind w:left="3632" w:hanging="422"/>
      </w:pPr>
    </w:lvl>
    <w:lvl w:ilvl="3">
      <w:numFmt w:val="bullet"/>
      <w:lvlText w:val="•"/>
      <w:lvlJc w:val="left"/>
      <w:pPr>
        <w:ind w:left="4328" w:hanging="422"/>
      </w:pPr>
    </w:lvl>
    <w:lvl w:ilvl="4">
      <w:numFmt w:val="bullet"/>
      <w:lvlText w:val="•"/>
      <w:lvlJc w:val="left"/>
      <w:pPr>
        <w:ind w:left="5024" w:hanging="422"/>
      </w:pPr>
    </w:lvl>
    <w:lvl w:ilvl="5">
      <w:numFmt w:val="bullet"/>
      <w:lvlText w:val="•"/>
      <w:lvlJc w:val="left"/>
      <w:pPr>
        <w:ind w:left="5720" w:hanging="422"/>
      </w:pPr>
    </w:lvl>
    <w:lvl w:ilvl="6">
      <w:numFmt w:val="bullet"/>
      <w:lvlText w:val="•"/>
      <w:lvlJc w:val="left"/>
      <w:pPr>
        <w:ind w:left="6416" w:hanging="422"/>
      </w:pPr>
    </w:lvl>
    <w:lvl w:ilvl="7">
      <w:numFmt w:val="bullet"/>
      <w:lvlText w:val="•"/>
      <w:lvlJc w:val="left"/>
      <w:pPr>
        <w:ind w:left="7112" w:hanging="422"/>
      </w:pPr>
    </w:lvl>
    <w:lvl w:ilvl="8">
      <w:numFmt w:val="bullet"/>
      <w:lvlText w:val="•"/>
      <w:lvlJc w:val="left"/>
      <w:pPr>
        <w:ind w:left="7808" w:hanging="422"/>
      </w:pPr>
    </w:lvl>
  </w:abstractNum>
  <w:abstractNum w:abstractNumId="2" w15:restartNumberingAfterBreak="0">
    <w:nsid w:val="00000404"/>
    <w:multiLevelType w:val="multilevel"/>
    <w:tmpl w:val="7DACC164"/>
    <w:lvl w:ilvl="0">
      <w:start w:val="2"/>
      <w:numFmt w:val="lowerLetter"/>
      <w:lvlText w:val="%1."/>
      <w:lvlJc w:val="left"/>
      <w:pPr>
        <w:ind w:left="1482" w:hanging="576"/>
      </w:pPr>
      <w:rPr>
        <w:rFonts w:ascii="Arial" w:hAnsi="Arial" w:cs="Arial" w:hint="default"/>
        <w:b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73" w:hanging="422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2">
      <w:start w:val="1"/>
      <w:numFmt w:val="lowerRoman"/>
      <w:lvlText w:val="%3."/>
      <w:lvlJc w:val="left"/>
      <w:pPr>
        <w:ind w:left="2863" w:hanging="198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3652" w:hanging="198"/>
      </w:pPr>
    </w:lvl>
    <w:lvl w:ilvl="4">
      <w:numFmt w:val="bullet"/>
      <w:lvlText w:val="•"/>
      <w:lvlJc w:val="left"/>
      <w:pPr>
        <w:ind w:left="4445" w:hanging="198"/>
      </w:pPr>
    </w:lvl>
    <w:lvl w:ilvl="5">
      <w:numFmt w:val="bullet"/>
      <w:lvlText w:val="•"/>
      <w:lvlJc w:val="left"/>
      <w:pPr>
        <w:ind w:left="5237" w:hanging="198"/>
      </w:pPr>
    </w:lvl>
    <w:lvl w:ilvl="6">
      <w:numFmt w:val="bullet"/>
      <w:lvlText w:val="•"/>
      <w:lvlJc w:val="left"/>
      <w:pPr>
        <w:ind w:left="6030" w:hanging="198"/>
      </w:pPr>
    </w:lvl>
    <w:lvl w:ilvl="7">
      <w:numFmt w:val="bullet"/>
      <w:lvlText w:val="•"/>
      <w:lvlJc w:val="left"/>
      <w:pPr>
        <w:ind w:left="6822" w:hanging="198"/>
      </w:pPr>
    </w:lvl>
    <w:lvl w:ilvl="8">
      <w:numFmt w:val="bullet"/>
      <w:lvlText w:val="•"/>
      <w:lvlJc w:val="left"/>
      <w:pPr>
        <w:ind w:left="7615" w:hanging="198"/>
      </w:pPr>
    </w:lvl>
  </w:abstractNum>
  <w:abstractNum w:abstractNumId="3" w15:restartNumberingAfterBreak="0">
    <w:nsid w:val="00000405"/>
    <w:multiLevelType w:val="multilevel"/>
    <w:tmpl w:val="D3727E72"/>
    <w:lvl w:ilvl="0">
      <w:start w:val="3"/>
      <w:numFmt w:val="lowerLetter"/>
      <w:lvlText w:val="%1."/>
      <w:lvlJc w:val="left"/>
      <w:pPr>
        <w:ind w:left="1482" w:hanging="576"/>
      </w:pPr>
      <w:rPr>
        <w:rFonts w:ascii="Arial" w:hAnsi="Arial" w:cs="Aria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58" w:hanging="576"/>
      </w:pPr>
    </w:lvl>
    <w:lvl w:ilvl="2">
      <w:numFmt w:val="bullet"/>
      <w:lvlText w:val="•"/>
      <w:lvlJc w:val="left"/>
      <w:pPr>
        <w:ind w:left="3036" w:hanging="576"/>
      </w:pPr>
    </w:lvl>
    <w:lvl w:ilvl="3">
      <w:numFmt w:val="bullet"/>
      <w:lvlText w:val="•"/>
      <w:lvlJc w:val="left"/>
      <w:pPr>
        <w:ind w:left="3814" w:hanging="576"/>
      </w:pPr>
    </w:lvl>
    <w:lvl w:ilvl="4">
      <w:numFmt w:val="bullet"/>
      <w:lvlText w:val="•"/>
      <w:lvlJc w:val="left"/>
      <w:pPr>
        <w:ind w:left="4592" w:hanging="576"/>
      </w:pPr>
    </w:lvl>
    <w:lvl w:ilvl="5">
      <w:numFmt w:val="bullet"/>
      <w:lvlText w:val="•"/>
      <w:lvlJc w:val="left"/>
      <w:pPr>
        <w:ind w:left="5370" w:hanging="576"/>
      </w:pPr>
    </w:lvl>
    <w:lvl w:ilvl="6">
      <w:numFmt w:val="bullet"/>
      <w:lvlText w:val="•"/>
      <w:lvlJc w:val="left"/>
      <w:pPr>
        <w:ind w:left="6148" w:hanging="576"/>
      </w:pPr>
    </w:lvl>
    <w:lvl w:ilvl="7">
      <w:numFmt w:val="bullet"/>
      <w:lvlText w:val="•"/>
      <w:lvlJc w:val="left"/>
      <w:pPr>
        <w:ind w:left="6926" w:hanging="576"/>
      </w:pPr>
    </w:lvl>
    <w:lvl w:ilvl="8">
      <w:numFmt w:val="bullet"/>
      <w:lvlText w:val="•"/>
      <w:lvlJc w:val="left"/>
      <w:pPr>
        <w:ind w:left="7704" w:hanging="57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931" w:hanging="346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1844" w:hanging="346"/>
      </w:pPr>
    </w:lvl>
    <w:lvl w:ilvl="2">
      <w:numFmt w:val="bullet"/>
      <w:lvlText w:val="•"/>
      <w:lvlJc w:val="left"/>
      <w:pPr>
        <w:ind w:left="2748" w:hanging="346"/>
      </w:pPr>
    </w:lvl>
    <w:lvl w:ilvl="3">
      <w:numFmt w:val="bullet"/>
      <w:lvlText w:val="•"/>
      <w:lvlJc w:val="left"/>
      <w:pPr>
        <w:ind w:left="3652" w:hanging="346"/>
      </w:pPr>
    </w:lvl>
    <w:lvl w:ilvl="4">
      <w:numFmt w:val="bullet"/>
      <w:lvlText w:val="•"/>
      <w:lvlJc w:val="left"/>
      <w:pPr>
        <w:ind w:left="4556" w:hanging="346"/>
      </w:pPr>
    </w:lvl>
    <w:lvl w:ilvl="5">
      <w:numFmt w:val="bullet"/>
      <w:lvlText w:val="•"/>
      <w:lvlJc w:val="left"/>
      <w:pPr>
        <w:ind w:left="5460" w:hanging="346"/>
      </w:pPr>
    </w:lvl>
    <w:lvl w:ilvl="6">
      <w:numFmt w:val="bullet"/>
      <w:lvlText w:val="•"/>
      <w:lvlJc w:val="left"/>
      <w:pPr>
        <w:ind w:left="6364" w:hanging="346"/>
      </w:pPr>
    </w:lvl>
    <w:lvl w:ilvl="7">
      <w:numFmt w:val="bullet"/>
      <w:lvlText w:val="•"/>
      <w:lvlJc w:val="left"/>
      <w:pPr>
        <w:ind w:left="7268" w:hanging="346"/>
      </w:pPr>
    </w:lvl>
    <w:lvl w:ilvl="8">
      <w:numFmt w:val="bullet"/>
      <w:lvlText w:val="•"/>
      <w:lvlJc w:val="left"/>
      <w:pPr>
        <w:ind w:left="8172" w:hanging="34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86" w:hanging="346"/>
      </w:pPr>
      <w:rPr>
        <w:rFonts w:cs="Times New Roman"/>
        <w:b/>
        <w:bCs/>
        <w:w w:val="100"/>
      </w:rPr>
    </w:lvl>
    <w:lvl w:ilvl="1">
      <w:start w:val="1"/>
      <w:numFmt w:val="lowerLetter"/>
      <w:lvlText w:val="%2."/>
      <w:lvlJc w:val="left"/>
      <w:pPr>
        <w:ind w:left="446" w:hanging="346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537" w:hanging="346"/>
      </w:pPr>
    </w:lvl>
    <w:lvl w:ilvl="3">
      <w:numFmt w:val="bullet"/>
      <w:lvlText w:val="•"/>
      <w:lvlJc w:val="left"/>
      <w:pPr>
        <w:ind w:left="2495" w:hanging="346"/>
      </w:pPr>
    </w:lvl>
    <w:lvl w:ilvl="4">
      <w:numFmt w:val="bullet"/>
      <w:lvlText w:val="•"/>
      <w:lvlJc w:val="left"/>
      <w:pPr>
        <w:ind w:left="3453" w:hanging="346"/>
      </w:pPr>
    </w:lvl>
    <w:lvl w:ilvl="5">
      <w:numFmt w:val="bullet"/>
      <w:lvlText w:val="•"/>
      <w:lvlJc w:val="left"/>
      <w:pPr>
        <w:ind w:left="4411" w:hanging="346"/>
      </w:pPr>
    </w:lvl>
    <w:lvl w:ilvl="6">
      <w:numFmt w:val="bullet"/>
      <w:lvlText w:val="•"/>
      <w:lvlJc w:val="left"/>
      <w:pPr>
        <w:ind w:left="5368" w:hanging="346"/>
      </w:pPr>
    </w:lvl>
    <w:lvl w:ilvl="7">
      <w:numFmt w:val="bullet"/>
      <w:lvlText w:val="•"/>
      <w:lvlJc w:val="left"/>
      <w:pPr>
        <w:ind w:left="6326" w:hanging="346"/>
      </w:pPr>
    </w:lvl>
    <w:lvl w:ilvl="8">
      <w:numFmt w:val="bullet"/>
      <w:lvlText w:val="•"/>
      <w:lvlJc w:val="left"/>
      <w:pPr>
        <w:ind w:left="7284" w:hanging="346"/>
      </w:pPr>
    </w:lvl>
  </w:abstractNum>
  <w:abstractNum w:abstractNumId="6" w15:restartNumberingAfterBreak="0">
    <w:nsid w:val="00000408"/>
    <w:multiLevelType w:val="multilevel"/>
    <w:tmpl w:val="9154CB40"/>
    <w:lvl w:ilvl="0">
      <w:start w:val="1"/>
      <w:numFmt w:val="decimal"/>
      <w:lvlText w:val="%1."/>
      <w:lvlJc w:val="left"/>
      <w:pPr>
        <w:ind w:left="685" w:hanging="240"/>
      </w:pPr>
      <w:rPr>
        <w:rFonts w:ascii="Arial" w:hAnsi="Arial" w:cs="Arial" w:hint="default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713" w:hanging="576"/>
      </w:pPr>
      <w:rPr>
        <w:rFonts w:cs="Times New Roman"/>
        <w:b/>
        <w:bCs/>
        <w:spacing w:val="-1"/>
        <w:w w:val="100"/>
      </w:rPr>
    </w:lvl>
    <w:lvl w:ilvl="2">
      <w:start w:val="1"/>
      <w:numFmt w:val="lowerLetter"/>
      <w:lvlText w:val="%3."/>
      <w:lvlJc w:val="left"/>
      <w:pPr>
        <w:ind w:left="2248" w:hanging="576"/>
      </w:pPr>
      <w:rPr>
        <w:b w:val="0"/>
        <w:b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240" w:hanging="576"/>
      </w:pPr>
    </w:lvl>
    <w:lvl w:ilvl="4">
      <w:numFmt w:val="bullet"/>
      <w:lvlText w:val="•"/>
      <w:lvlJc w:val="left"/>
      <w:pPr>
        <w:ind w:left="3234" w:hanging="576"/>
      </w:pPr>
    </w:lvl>
    <w:lvl w:ilvl="5">
      <w:numFmt w:val="bullet"/>
      <w:lvlText w:val="•"/>
      <w:lvlJc w:val="left"/>
      <w:pPr>
        <w:ind w:left="4228" w:hanging="576"/>
      </w:pPr>
    </w:lvl>
    <w:lvl w:ilvl="6">
      <w:numFmt w:val="bullet"/>
      <w:lvlText w:val="•"/>
      <w:lvlJc w:val="left"/>
      <w:pPr>
        <w:ind w:left="5222" w:hanging="576"/>
      </w:pPr>
    </w:lvl>
    <w:lvl w:ilvl="7">
      <w:numFmt w:val="bullet"/>
      <w:lvlText w:val="•"/>
      <w:lvlJc w:val="left"/>
      <w:pPr>
        <w:ind w:left="6217" w:hanging="576"/>
      </w:pPr>
    </w:lvl>
    <w:lvl w:ilvl="8">
      <w:numFmt w:val="bullet"/>
      <w:lvlText w:val="•"/>
      <w:lvlJc w:val="left"/>
      <w:pPr>
        <w:ind w:left="7211" w:hanging="576"/>
      </w:pPr>
    </w:lvl>
  </w:abstractNum>
  <w:abstractNum w:abstractNumId="7" w15:restartNumberingAfterBreak="0">
    <w:nsid w:val="351E7E9C"/>
    <w:multiLevelType w:val="hybridMultilevel"/>
    <w:tmpl w:val="87323066"/>
    <w:lvl w:ilvl="0" w:tplc="2E6C6FB8">
      <w:start w:val="1"/>
      <w:numFmt w:val="bullet"/>
      <w:lvlText w:val=""/>
      <w:lvlJc w:val="left"/>
      <w:pPr>
        <w:ind w:left="6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8" w15:restartNumberingAfterBreak="0">
    <w:nsid w:val="489B3768"/>
    <w:multiLevelType w:val="hybridMultilevel"/>
    <w:tmpl w:val="82F2E1F2"/>
    <w:lvl w:ilvl="0" w:tplc="2E6C6F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EB6"/>
    <w:multiLevelType w:val="hybridMultilevel"/>
    <w:tmpl w:val="7B920C1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3"/>
    <w:rsid w:val="000254DD"/>
    <w:rsid w:val="000A666D"/>
    <w:rsid w:val="000E62E5"/>
    <w:rsid w:val="001F6C28"/>
    <w:rsid w:val="00232E88"/>
    <w:rsid w:val="002E1C25"/>
    <w:rsid w:val="002E660A"/>
    <w:rsid w:val="0031435E"/>
    <w:rsid w:val="0042137C"/>
    <w:rsid w:val="00432FE2"/>
    <w:rsid w:val="005C677C"/>
    <w:rsid w:val="0070358F"/>
    <w:rsid w:val="007318E4"/>
    <w:rsid w:val="00747345"/>
    <w:rsid w:val="007D4882"/>
    <w:rsid w:val="007F2DC8"/>
    <w:rsid w:val="00830B2B"/>
    <w:rsid w:val="008B4E71"/>
    <w:rsid w:val="00954263"/>
    <w:rsid w:val="009F2C94"/>
    <w:rsid w:val="00AA3D31"/>
    <w:rsid w:val="00AD5855"/>
    <w:rsid w:val="00B5062B"/>
    <w:rsid w:val="00B6602D"/>
    <w:rsid w:val="00B9025B"/>
    <w:rsid w:val="00C14E65"/>
    <w:rsid w:val="00C31126"/>
    <w:rsid w:val="00CB7FA2"/>
    <w:rsid w:val="00D33DCB"/>
    <w:rsid w:val="00E93BE3"/>
    <w:rsid w:val="00EE00CE"/>
    <w:rsid w:val="00F42A4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C784F"/>
  <w14:defaultImageDpi w14:val="96"/>
  <w15:docId w15:val="{3EF6A140-389F-4A24-AB62-C8F5D8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"/>
      <w:ind w:left="105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1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4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9" w:hanging="345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Hyperlink">
    <w:name w:val="Hyperlink"/>
    <w:basedOn w:val="DefaultParagraphFont"/>
    <w:uiPriority w:val="99"/>
    <w:unhideWhenUsed/>
    <w:rsid w:val="00E93BE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C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F6C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F6C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2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7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7C"/>
    <w:rPr>
      <w:rFonts w:ascii="Calibri" w:hAnsi="Calibri" w:cs="Calibri"/>
      <w:sz w:val="24"/>
      <w:szCs w:val="24"/>
    </w:rPr>
  </w:style>
  <w:style w:type="table" w:styleId="PlainTable1">
    <w:name w:val="Plain Table 1"/>
    <w:basedOn w:val="TableNormal"/>
    <w:uiPriority w:val="41"/>
    <w:rsid w:val="00421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cahs.colostate.edu/" TargetMode="External"/><Relationship Id="rId1" Type="http://schemas.openxmlformats.org/officeDocument/2006/relationships/hyperlink" Target="http://www.hicahs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D8C7-2A72-4D3E-B828-45BA1E6F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hicahs-community-grant-application.pdf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hicahs-community-grant-application.pdf</dc:title>
  <dc:subject/>
  <dc:creator>Pennington,Whitney</dc:creator>
  <cp:keywords/>
  <dc:description/>
  <cp:lastModifiedBy>Pennington,Whitney</cp:lastModifiedBy>
  <cp:revision>4</cp:revision>
  <dcterms:created xsi:type="dcterms:W3CDTF">2019-06-03T18:28:00Z</dcterms:created>
  <dcterms:modified xsi:type="dcterms:W3CDTF">2019-06-19T19:08:00Z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Chrome</vt:lpwstr>
  </property>
</Properties>
</file>